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</w:p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</w:p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…………………………..</w:t>
      </w:r>
    </w:p>
    <w:p w:rsidR="00AB22F2" w:rsidRPr="00254186" w:rsidRDefault="00AB22F2" w:rsidP="00AB22F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m</w:t>
      </w:r>
      <w:r w:rsidRPr="00254186">
        <w:rPr>
          <w:bCs/>
        </w:rPr>
        <w:t>iejscowość, data</w:t>
      </w: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B82011" w:rsidRPr="00B82011" w:rsidRDefault="00B82011" w:rsidP="00B820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82011">
        <w:rPr>
          <w:b/>
          <w:bCs/>
          <w:sz w:val="28"/>
          <w:szCs w:val="28"/>
        </w:rPr>
        <w:t>Oświadczenie o niekaralności za przestępstwa umyślne</w:t>
      </w:r>
    </w:p>
    <w:p w:rsidR="00AB22F2" w:rsidRPr="00254186" w:rsidRDefault="00B82011" w:rsidP="00B820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82011">
        <w:rPr>
          <w:b/>
          <w:bCs/>
          <w:sz w:val="28"/>
          <w:szCs w:val="28"/>
        </w:rPr>
        <w:t>i posiadaniu pełni praw obywatelskich</w:t>
      </w:r>
    </w:p>
    <w:p w:rsidR="00AB22F2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>
        <w:t xml:space="preserve">Ja niżej podpisany </w:t>
      </w:r>
      <w:r w:rsidRPr="00AA6324">
        <w:t>……………………………………..</w:t>
      </w:r>
      <w:r w:rsidR="00AA6324" w:rsidRPr="00AA6324">
        <w:t>.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 w:rsidRPr="00254186">
        <w:t xml:space="preserve">zamieszkały </w:t>
      </w:r>
      <w:r w:rsidRPr="00AA6324">
        <w:t>……………………………………</w:t>
      </w:r>
      <w:r w:rsidR="00AA6324" w:rsidRPr="00AA6324">
        <w:t>………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>
        <w:t>legitymujący</w:t>
      </w:r>
      <w:r w:rsidRPr="00254186">
        <w:t xml:space="preserve"> się dowodem osobistym </w:t>
      </w:r>
      <w:r w:rsidR="00AA6324" w:rsidRPr="00AA6324">
        <w:t>…………………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 w:rsidRPr="00254186">
        <w:t xml:space="preserve">wydanym przez </w:t>
      </w:r>
      <w:r w:rsidR="00AA6324" w:rsidRPr="00AA6324">
        <w:t>…………………………………………</w:t>
      </w:r>
    </w:p>
    <w:p w:rsidR="00AB22F2" w:rsidRPr="00254186" w:rsidRDefault="00AB22F2" w:rsidP="00AB22F2">
      <w:pPr>
        <w:autoSpaceDE w:val="0"/>
        <w:autoSpaceDN w:val="0"/>
        <w:adjustRightInd w:val="0"/>
      </w:pPr>
    </w:p>
    <w:p w:rsidR="00B82011" w:rsidRDefault="00B82011" w:rsidP="00B82011">
      <w:pPr>
        <w:autoSpaceDE w:val="0"/>
        <w:autoSpaceDN w:val="0"/>
        <w:adjustRightInd w:val="0"/>
        <w:spacing w:before="120" w:after="120"/>
        <w:jc w:val="both"/>
      </w:pPr>
      <w:r>
        <w:t>świadomy odpowiedzialności karnej wynikającej z art. 233 § 1 Kodeksu karnego za składanie fałszywych informacji:</w:t>
      </w:r>
    </w:p>
    <w:p w:rsidR="00B82011" w:rsidRDefault="00B82011" w:rsidP="00B82011">
      <w:pPr>
        <w:autoSpaceDE w:val="0"/>
        <w:autoSpaceDN w:val="0"/>
        <w:adjustRightInd w:val="0"/>
        <w:spacing w:before="120" w:after="120"/>
        <w:jc w:val="both"/>
      </w:pPr>
      <w:r>
        <w:t>1.</w:t>
      </w:r>
      <w:r>
        <w:tab/>
        <w:t>Oświadczam, że nie byłem/</w:t>
      </w:r>
      <w:proofErr w:type="spellStart"/>
      <w:r>
        <w:t>am</w:t>
      </w:r>
      <w:proofErr w:type="spellEnd"/>
      <w:r>
        <w:t xml:space="preserve"> karany/a za przestępstwa popełnione umyślnie (w tym przestępstwa skarbowe).</w:t>
      </w:r>
    </w:p>
    <w:p w:rsidR="00B82011" w:rsidRDefault="00B82011" w:rsidP="00B82011">
      <w:pPr>
        <w:autoSpaceDE w:val="0"/>
        <w:autoSpaceDN w:val="0"/>
        <w:adjustRightInd w:val="0"/>
        <w:spacing w:before="120" w:after="120"/>
        <w:jc w:val="both"/>
      </w:pPr>
      <w:r>
        <w:t>2.</w:t>
      </w:r>
      <w:r>
        <w:tab/>
        <w:t xml:space="preserve">Oświadczam, że posiadam pełną zdolność do czynności prawnych </w:t>
      </w:r>
    </w:p>
    <w:p w:rsidR="00AB22F2" w:rsidRPr="00254186" w:rsidRDefault="00B82011" w:rsidP="00B82011">
      <w:pPr>
        <w:autoSpaceDE w:val="0"/>
        <w:autoSpaceDN w:val="0"/>
        <w:adjustRightInd w:val="0"/>
        <w:spacing w:before="120" w:after="120"/>
        <w:jc w:val="both"/>
      </w:pPr>
      <w:r>
        <w:t>i korzystam z pełni praw obywatelskich</w:t>
      </w:r>
    </w:p>
    <w:p w:rsidR="00AB22F2" w:rsidRDefault="00AB22F2" w:rsidP="00AB22F2">
      <w:pPr>
        <w:autoSpaceDE w:val="0"/>
        <w:autoSpaceDN w:val="0"/>
        <w:adjustRightInd w:val="0"/>
      </w:pPr>
    </w:p>
    <w:p w:rsidR="00AA6324" w:rsidRPr="00254186" w:rsidRDefault="00AA6324" w:rsidP="00AB22F2">
      <w:pPr>
        <w:autoSpaceDE w:val="0"/>
        <w:autoSpaceDN w:val="0"/>
        <w:adjustRightInd w:val="0"/>
      </w:pPr>
    </w:p>
    <w:p w:rsidR="00AB22F2" w:rsidRPr="00254186" w:rsidRDefault="00AB22F2" w:rsidP="00AB22F2">
      <w:pPr>
        <w:autoSpaceDE w:val="0"/>
        <w:autoSpaceDN w:val="0"/>
        <w:adjustRightInd w:val="0"/>
        <w:ind w:left="1224" w:firstLine="4440"/>
      </w:pPr>
      <w:r w:rsidRPr="00254186">
        <w:t>……………………………………</w:t>
      </w:r>
    </w:p>
    <w:p w:rsidR="00AB22F2" w:rsidRPr="00254186" w:rsidRDefault="00AB22F2" w:rsidP="00AB22F2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8B7B1E" w:rsidRDefault="00AB22F2" w:rsidP="00AB22F2">
      <w:r>
        <w:tab/>
      </w:r>
    </w:p>
    <w:sectPr w:rsidR="008B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10" w:rsidRDefault="00B25010">
      <w:r>
        <w:separator/>
      </w:r>
    </w:p>
  </w:endnote>
  <w:endnote w:type="continuationSeparator" w:id="0">
    <w:p w:rsidR="00B25010" w:rsidRDefault="00B2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11" w:rsidRDefault="00017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1E" w:rsidRDefault="008B7B1E">
    <w:pPr>
      <w:pStyle w:val="Stopka"/>
      <w:jc w:val="right"/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t xml:space="preserve">str. </w:t>
    </w:r>
    <w:r>
      <w:rPr>
        <w:rFonts w:eastAsia="Times New Roman" w:cs="Times New Roman"/>
        <w:sz w:val="22"/>
        <w:szCs w:val="22"/>
      </w:rPr>
      <w:fldChar w:fldCharType="begin"/>
    </w:r>
    <w:r>
      <w:rPr>
        <w:rFonts w:eastAsia="Times New Roman" w:cs="Times New Roman"/>
        <w:sz w:val="22"/>
        <w:szCs w:val="22"/>
      </w:rPr>
      <w:instrText xml:space="preserve"> PAGE </w:instrText>
    </w:r>
    <w:r>
      <w:rPr>
        <w:rFonts w:eastAsia="Times New Roman" w:cs="Times New Roman"/>
        <w:sz w:val="22"/>
        <w:szCs w:val="22"/>
      </w:rPr>
      <w:fldChar w:fldCharType="separate"/>
    </w:r>
    <w:r w:rsidR="00017811">
      <w:rPr>
        <w:rFonts w:eastAsia="Times New Roman" w:cs="Times New Roman"/>
        <w:noProof/>
        <w:sz w:val="22"/>
        <w:szCs w:val="22"/>
      </w:rPr>
      <w:t>1</w:t>
    </w:r>
    <w:r>
      <w:rPr>
        <w:rFonts w:eastAsia="Times New Roman" w:cs="Times New Roman"/>
        <w:sz w:val="22"/>
        <w:szCs w:val="22"/>
      </w:rPr>
      <w:fldChar w:fldCharType="end"/>
    </w:r>
  </w:p>
  <w:p w:rsidR="008B7B1E" w:rsidRDefault="008B7B1E">
    <w:pPr>
      <w:pStyle w:val="Stopka"/>
      <w:rPr>
        <w:rFonts w:eastAsia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11" w:rsidRDefault="00017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10" w:rsidRDefault="00B25010">
      <w:r>
        <w:separator/>
      </w:r>
    </w:p>
  </w:footnote>
  <w:footnote w:type="continuationSeparator" w:id="0">
    <w:p w:rsidR="00B25010" w:rsidRDefault="00B2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11" w:rsidRDefault="00017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7E" w:rsidRDefault="00017811">
    <w:pPr>
      <w:autoSpaceDE w:val="0"/>
      <w:spacing w:line="312" w:lineRule="auto"/>
      <w:rPr>
        <w:b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36pt;visibility:visible">
          <v:imagedata r:id="rId1" o:title="Podstawowe zestawienie poziom z EFS mono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11" w:rsidRDefault="00017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968CF706"/>
    <w:name w:val="WW8Num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9C6BFF"/>
    <w:multiLevelType w:val="hybridMultilevel"/>
    <w:tmpl w:val="D51C1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F04E4"/>
    <w:multiLevelType w:val="hybridMultilevel"/>
    <w:tmpl w:val="8E1C374A"/>
    <w:lvl w:ilvl="0" w:tplc="076AD7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F33"/>
    <w:rsid w:val="00017811"/>
    <w:rsid w:val="001229F9"/>
    <w:rsid w:val="00130548"/>
    <w:rsid w:val="001C6653"/>
    <w:rsid w:val="00241F21"/>
    <w:rsid w:val="00257EAF"/>
    <w:rsid w:val="002733AA"/>
    <w:rsid w:val="002B5F33"/>
    <w:rsid w:val="00373E26"/>
    <w:rsid w:val="00490CAC"/>
    <w:rsid w:val="005F6C6C"/>
    <w:rsid w:val="00622ED4"/>
    <w:rsid w:val="00643D31"/>
    <w:rsid w:val="008A04AE"/>
    <w:rsid w:val="008B7B1E"/>
    <w:rsid w:val="00935F03"/>
    <w:rsid w:val="00972010"/>
    <w:rsid w:val="00AA6324"/>
    <w:rsid w:val="00AA657E"/>
    <w:rsid w:val="00AB22F2"/>
    <w:rsid w:val="00AC0263"/>
    <w:rsid w:val="00B25010"/>
    <w:rsid w:val="00B82011"/>
    <w:rsid w:val="00CA24C2"/>
    <w:rsid w:val="00CD0F19"/>
    <w:rsid w:val="00E013CB"/>
    <w:rsid w:val="00E808E0"/>
    <w:rsid w:val="00ED68F7"/>
    <w:rsid w:val="00F324F8"/>
    <w:rsid w:val="00F3560C"/>
    <w:rsid w:val="00F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970B4B-E23E-4109-B8C4-20B8F717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  <w:u w:val="singl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SimSun" w:hAnsi="Times New Roman" w:cs="Lucida Sans"/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postbody1">
    <w:name w:val="postbody1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orizontalLine">
    <w:name w:val="Horizontal Line"/>
    <w:basedOn w:val="Normalny"/>
    <w:next w:val="Textbody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PCPR Przasnysz</cp:lastModifiedBy>
  <cp:revision>3</cp:revision>
  <cp:lastPrinted>1899-12-31T23:00:00Z</cp:lastPrinted>
  <dcterms:created xsi:type="dcterms:W3CDTF">2017-11-20T13:53:00Z</dcterms:created>
  <dcterms:modified xsi:type="dcterms:W3CDTF">2017-11-21T12:40:00Z</dcterms:modified>
</cp:coreProperties>
</file>